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711C" w:rsidRPr="00173304" w:rsidRDefault="000E1AE0" w:rsidP="009B711C">
      <w:pPr>
        <w:pStyle w:val="Liste"/>
        <w:pageBreakBefore/>
        <w:tabs>
          <w:tab w:val="left" w:pos="10206"/>
        </w:tabs>
        <w:spacing w:after="0"/>
        <w:rPr>
          <w:rFonts w:ascii="Corbel" w:hAnsi="Corbel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28.5pt;margin-top:66.25pt;width:301.95pt;height:102.8pt;z-index:2;mso-wrap-distance-left:9.05pt;mso-wrap-distance-right:9.05pt" strokeweight=".5pt">
            <v:fill color2="black"/>
            <v:textbox style="mso-next-textbox:#_x0000_s1070" inset="7.45pt,3.85pt,7.45pt,3.85pt">
              <w:txbxContent>
                <w:p w:rsidR="009B711C" w:rsidRPr="00595CBB" w:rsidRDefault="009B711C" w:rsidP="009B711C">
                  <w:pPr>
                    <w:jc w:val="center"/>
                    <w:rPr>
                      <w:rFonts w:ascii="Corbel" w:hAnsi="Corbel"/>
                      <w:sz w:val="32"/>
                      <w:szCs w:val="32"/>
                    </w:rPr>
                  </w:pPr>
                  <w:r w:rsidRPr="00595CBB">
                    <w:rPr>
                      <w:rFonts w:ascii="Corbel" w:hAnsi="Corbel"/>
                      <w:b/>
                      <w:bCs/>
                      <w:sz w:val="32"/>
                      <w:szCs w:val="32"/>
                    </w:rPr>
                    <w:t>Cotisation : 16 €</w:t>
                  </w:r>
                </w:p>
                <w:p w:rsidR="009B711C" w:rsidRPr="00595CBB" w:rsidRDefault="009B711C" w:rsidP="009B711C">
                  <w:pPr>
                    <w:jc w:val="center"/>
                    <w:rPr>
                      <w:rFonts w:ascii="Corbel" w:hAnsi="Corbel"/>
                      <w:b/>
                      <w:bCs/>
                      <w:sz w:val="32"/>
                      <w:szCs w:val="32"/>
                    </w:rPr>
                  </w:pPr>
                  <w:r w:rsidRPr="00595CBB">
                    <w:rPr>
                      <w:rFonts w:ascii="Corbel" w:hAnsi="Corbel"/>
                      <w:sz w:val="32"/>
                      <w:szCs w:val="32"/>
                    </w:rPr>
                    <w:t xml:space="preserve">La </w:t>
                  </w:r>
                  <w:r w:rsidRPr="00595CBB">
                    <w:rPr>
                      <w:rFonts w:ascii="Corbel" w:hAnsi="Corbel"/>
                      <w:b/>
                      <w:bCs/>
                      <w:sz w:val="32"/>
                      <w:szCs w:val="32"/>
                    </w:rPr>
                    <w:t>cotisation d’adhésion</w:t>
                  </w:r>
                  <w:r w:rsidRPr="00595CBB">
                    <w:rPr>
                      <w:rFonts w:ascii="Corbel" w:hAnsi="Corbel"/>
                      <w:sz w:val="32"/>
                      <w:szCs w:val="32"/>
                    </w:rPr>
                    <w:t xml:space="preserve"> est unique </w:t>
                  </w:r>
                </w:p>
                <w:p w:rsidR="009B711C" w:rsidRPr="00595CBB" w:rsidRDefault="009B711C" w:rsidP="009B711C">
                  <w:pPr>
                    <w:jc w:val="center"/>
                    <w:rPr>
                      <w:rFonts w:ascii="Corbel" w:hAnsi="Corbel"/>
                      <w:sz w:val="32"/>
                      <w:szCs w:val="32"/>
                    </w:rPr>
                  </w:pPr>
                  <w:proofErr w:type="gramStart"/>
                  <w:r w:rsidRPr="00595CBB">
                    <w:rPr>
                      <w:rFonts w:ascii="Corbel" w:hAnsi="Corbel"/>
                      <w:b/>
                      <w:bCs/>
                      <w:sz w:val="32"/>
                      <w:szCs w:val="32"/>
                    </w:rPr>
                    <w:t>par</w:t>
                  </w:r>
                  <w:proofErr w:type="gramEnd"/>
                  <w:r w:rsidRPr="00595CBB">
                    <w:rPr>
                      <w:rFonts w:ascii="Corbel" w:hAnsi="Corbel"/>
                      <w:b/>
                      <w:bCs/>
                      <w:sz w:val="32"/>
                      <w:szCs w:val="32"/>
                    </w:rPr>
                    <w:t xml:space="preserve"> famille</w:t>
                  </w:r>
                  <w:r w:rsidRPr="00595CBB">
                    <w:rPr>
                      <w:rFonts w:ascii="Corbel" w:hAnsi="Corbel"/>
                      <w:sz w:val="32"/>
                      <w:szCs w:val="32"/>
                    </w:rPr>
                    <w:t>.</w:t>
                  </w:r>
                </w:p>
                <w:p w:rsidR="009B711C" w:rsidRPr="00595CBB" w:rsidRDefault="009B711C" w:rsidP="009B711C">
                  <w:pPr>
                    <w:jc w:val="center"/>
                    <w:rPr>
                      <w:rFonts w:ascii="Corbel" w:hAnsi="Corbel"/>
                      <w:b/>
                      <w:bCs/>
                      <w:sz w:val="32"/>
                      <w:szCs w:val="32"/>
                    </w:rPr>
                  </w:pPr>
                  <w:r w:rsidRPr="00595CBB">
                    <w:rPr>
                      <w:rFonts w:ascii="Corbel" w:hAnsi="Corbel"/>
                      <w:sz w:val="32"/>
                      <w:szCs w:val="32"/>
                    </w:rPr>
                    <w:t xml:space="preserve">Les </w:t>
                  </w:r>
                  <w:r w:rsidRPr="00595CBB">
                    <w:rPr>
                      <w:rFonts w:ascii="Corbel" w:hAnsi="Corbel"/>
                      <w:b/>
                      <w:bCs/>
                      <w:sz w:val="32"/>
                      <w:szCs w:val="32"/>
                    </w:rPr>
                    <w:t>chèques</w:t>
                  </w:r>
                  <w:r w:rsidRPr="00595CBB">
                    <w:rPr>
                      <w:rFonts w:ascii="Corbel" w:hAnsi="Corbel"/>
                      <w:sz w:val="32"/>
                      <w:szCs w:val="32"/>
                    </w:rPr>
                    <w:t xml:space="preserve"> doivent être </w:t>
                  </w:r>
                  <w:r w:rsidRPr="00595CBB">
                    <w:rPr>
                      <w:rFonts w:ascii="Corbel" w:hAnsi="Corbel"/>
                      <w:b/>
                      <w:bCs/>
                      <w:sz w:val="32"/>
                      <w:szCs w:val="32"/>
                    </w:rPr>
                    <w:t xml:space="preserve">libellés </w:t>
                  </w:r>
                </w:p>
                <w:p w:rsidR="009B711C" w:rsidRPr="00595CBB" w:rsidRDefault="009B711C" w:rsidP="009B711C">
                  <w:pPr>
                    <w:jc w:val="center"/>
                    <w:rPr>
                      <w:rFonts w:ascii="Corbel" w:hAnsi="Corbel"/>
                    </w:rPr>
                  </w:pPr>
                  <w:proofErr w:type="gramStart"/>
                  <w:r w:rsidRPr="00595CBB">
                    <w:rPr>
                      <w:rFonts w:ascii="Corbel" w:hAnsi="Corbel"/>
                      <w:b/>
                      <w:bCs/>
                      <w:sz w:val="32"/>
                      <w:szCs w:val="32"/>
                    </w:rPr>
                    <w:t>à</w:t>
                  </w:r>
                  <w:proofErr w:type="gramEnd"/>
                  <w:r w:rsidRPr="00595CBB">
                    <w:rPr>
                      <w:rFonts w:ascii="Corbel" w:hAnsi="Corbel"/>
                      <w:b/>
                      <w:bCs/>
                      <w:sz w:val="32"/>
                      <w:szCs w:val="32"/>
                    </w:rPr>
                    <w:t xml:space="preserve"> l’ordre de l’APELGC.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228.5pt;margin-top:3.25pt;width:301.95pt;height:53.55pt;z-index:1;mso-wrap-distance-left:9.05pt;mso-wrap-distance-right:9.05pt" strokeweight=".5pt">
            <v:fill color2="black"/>
            <v:textbox style="mso-next-textbox:#_x0000_s1069" inset="7.45pt,3.85pt,7.45pt,3.85pt">
              <w:txbxContent>
                <w:p w:rsidR="009B711C" w:rsidRPr="00595CBB" w:rsidRDefault="009B711C" w:rsidP="009B711C">
                  <w:pPr>
                    <w:jc w:val="center"/>
                    <w:rPr>
                      <w:rFonts w:ascii="Corbel" w:hAnsi="Corbel"/>
                      <w:sz w:val="36"/>
                      <w:szCs w:val="40"/>
                    </w:rPr>
                  </w:pPr>
                  <w:r w:rsidRPr="00595CBB">
                    <w:rPr>
                      <w:rFonts w:ascii="Corbel" w:hAnsi="Corbel"/>
                      <w:b/>
                      <w:bCs/>
                      <w:sz w:val="36"/>
                      <w:szCs w:val="40"/>
                      <w:u w:val="single"/>
                    </w:rPr>
                    <w:t>BULLETIN D’ADHESION</w:t>
                  </w:r>
                </w:p>
                <w:p w:rsidR="009B711C" w:rsidRPr="00595CBB" w:rsidRDefault="009B711C" w:rsidP="009B711C">
                  <w:pPr>
                    <w:jc w:val="center"/>
                    <w:rPr>
                      <w:rFonts w:ascii="Corbel" w:hAnsi="Corbel"/>
                      <w:sz w:val="36"/>
                      <w:szCs w:val="40"/>
                    </w:rPr>
                  </w:pPr>
                  <w:r w:rsidRPr="00595CBB">
                    <w:rPr>
                      <w:rFonts w:ascii="Corbel" w:hAnsi="Corbel"/>
                      <w:sz w:val="36"/>
                      <w:szCs w:val="40"/>
                    </w:rPr>
                    <w:t xml:space="preserve">Année scolaire </w:t>
                  </w:r>
                  <w:r w:rsidRPr="00595CBB">
                    <w:rPr>
                      <w:rFonts w:ascii="Corbel" w:hAnsi="Corbel"/>
                      <w:b/>
                      <w:sz w:val="36"/>
                      <w:szCs w:val="40"/>
                    </w:rPr>
                    <w:t>20</w:t>
                  </w:r>
                  <w:r w:rsidR="009740D4">
                    <w:rPr>
                      <w:rFonts w:ascii="Corbel" w:hAnsi="Corbel"/>
                      <w:b/>
                      <w:sz w:val="36"/>
                      <w:szCs w:val="40"/>
                    </w:rPr>
                    <w:t>19</w:t>
                  </w:r>
                  <w:r w:rsidRPr="00595CBB">
                    <w:rPr>
                      <w:rFonts w:ascii="Corbel" w:hAnsi="Corbel"/>
                      <w:b/>
                      <w:sz w:val="36"/>
                      <w:szCs w:val="40"/>
                    </w:rPr>
                    <w:t>-20</w:t>
                  </w:r>
                  <w:r w:rsidR="009740D4">
                    <w:rPr>
                      <w:rFonts w:ascii="Corbel" w:hAnsi="Corbel"/>
                      <w:b/>
                      <w:sz w:val="36"/>
                      <w:szCs w:val="40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Corbel" w:hAnsi="Corbe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25.25pt" filled="t">
            <v:fill color2="black"/>
            <v:imagedata r:id="rId8" o:title=""/>
          </v:shape>
        </w:pict>
      </w:r>
    </w:p>
    <w:p w:rsidR="009B711C" w:rsidRPr="00173304" w:rsidRDefault="009B711C" w:rsidP="009B711C">
      <w:pPr>
        <w:tabs>
          <w:tab w:val="left" w:pos="10206"/>
        </w:tabs>
        <w:rPr>
          <w:rFonts w:ascii="Corbel" w:hAnsi="Corbel"/>
          <w:sz w:val="32"/>
          <w:szCs w:val="32"/>
        </w:rPr>
      </w:pPr>
    </w:p>
    <w:p w:rsidR="009B711C" w:rsidRPr="00173304" w:rsidRDefault="009B711C" w:rsidP="009B711C">
      <w:pPr>
        <w:tabs>
          <w:tab w:val="left" w:pos="10206"/>
        </w:tabs>
        <w:rPr>
          <w:rFonts w:ascii="Corbel" w:hAnsi="Corbel"/>
          <w:sz w:val="32"/>
          <w:szCs w:val="32"/>
        </w:rPr>
      </w:pPr>
    </w:p>
    <w:p w:rsidR="009B711C" w:rsidRPr="00173304" w:rsidRDefault="009B711C" w:rsidP="009B711C">
      <w:pPr>
        <w:tabs>
          <w:tab w:val="left" w:pos="10206"/>
        </w:tabs>
        <w:rPr>
          <w:rFonts w:ascii="Corbel" w:hAnsi="Corbel"/>
          <w:sz w:val="32"/>
          <w:szCs w:val="32"/>
        </w:rPr>
      </w:pP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6521"/>
      </w:tblGrid>
      <w:tr w:rsidR="009B711C" w:rsidRPr="00173304" w:rsidTr="0024467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  <w:r w:rsidRPr="00173304">
              <w:rPr>
                <w:rFonts w:ascii="Corbel" w:hAnsi="Corbel"/>
                <w:b/>
                <w:bCs/>
                <w:sz w:val="32"/>
                <w:szCs w:val="32"/>
              </w:rPr>
              <w:t xml:space="preserve">Nom du responsable de l’enfant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</w:tr>
      <w:tr w:rsidR="009B711C" w:rsidRPr="00173304" w:rsidTr="00244675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  <w:r w:rsidRPr="00173304">
              <w:rPr>
                <w:rFonts w:ascii="Corbel" w:hAnsi="Corbel"/>
                <w:sz w:val="32"/>
                <w:szCs w:val="32"/>
              </w:rPr>
              <w:t>Prénom du responsable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</w:tr>
      <w:tr w:rsidR="009B711C" w:rsidRPr="00173304" w:rsidTr="00244675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  <w:r w:rsidRPr="00173304">
              <w:rPr>
                <w:rFonts w:ascii="Corbel" w:hAnsi="Corbel"/>
                <w:sz w:val="32"/>
                <w:szCs w:val="32"/>
              </w:rPr>
              <w:t>Téléphone portable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</w:tr>
      <w:tr w:rsidR="009B711C" w:rsidRPr="00173304" w:rsidTr="00244675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  <w:r w:rsidRPr="00173304">
              <w:rPr>
                <w:rFonts w:ascii="Corbel" w:hAnsi="Corbel"/>
                <w:sz w:val="32"/>
                <w:szCs w:val="32"/>
              </w:rPr>
              <w:t>E-mail</w:t>
            </w:r>
            <w:r>
              <w:rPr>
                <w:rFonts w:ascii="Corbel" w:hAnsi="Corbel"/>
                <w:sz w:val="32"/>
                <w:szCs w:val="32"/>
              </w:rPr>
              <w:t xml:space="preserve"> (en MAJUSCULES svp)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</w:tr>
    </w:tbl>
    <w:p w:rsidR="009B711C" w:rsidRPr="00173304" w:rsidRDefault="009B711C" w:rsidP="009B711C">
      <w:pPr>
        <w:tabs>
          <w:tab w:val="left" w:pos="10206"/>
        </w:tabs>
        <w:rPr>
          <w:rFonts w:ascii="Corbel" w:hAnsi="Corbel"/>
          <w:szCs w:val="32"/>
        </w:rPr>
      </w:pP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1559"/>
        <w:gridCol w:w="2552"/>
        <w:gridCol w:w="1843"/>
      </w:tblGrid>
      <w:tr w:rsidR="009B711C" w:rsidRPr="00173304" w:rsidTr="0024467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jc w:val="center"/>
              <w:rPr>
                <w:rFonts w:ascii="Corbel" w:hAnsi="Corbel"/>
                <w:b/>
                <w:bCs/>
                <w:sz w:val="32"/>
                <w:szCs w:val="32"/>
              </w:rPr>
            </w:pPr>
            <w:r w:rsidRPr="00173304">
              <w:rPr>
                <w:rFonts w:ascii="Corbel" w:hAnsi="Corbel"/>
                <w:b/>
                <w:bCs/>
                <w:sz w:val="32"/>
                <w:szCs w:val="32"/>
              </w:rPr>
              <w:t>Nom des</w:t>
            </w:r>
          </w:p>
          <w:p w:rsidR="009B711C" w:rsidRPr="00173304" w:rsidRDefault="009B711C" w:rsidP="00244675">
            <w:pPr>
              <w:tabs>
                <w:tab w:val="left" w:pos="10206"/>
              </w:tabs>
              <w:jc w:val="center"/>
              <w:rPr>
                <w:rFonts w:ascii="Corbel" w:hAnsi="Corbel"/>
                <w:sz w:val="32"/>
                <w:szCs w:val="32"/>
              </w:rPr>
            </w:pPr>
            <w:r w:rsidRPr="00173304">
              <w:rPr>
                <w:rFonts w:ascii="Corbel" w:hAnsi="Corbel"/>
                <w:b/>
                <w:bCs/>
                <w:sz w:val="32"/>
                <w:szCs w:val="32"/>
              </w:rPr>
              <w:t>enfants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jc w:val="center"/>
              <w:rPr>
                <w:rFonts w:ascii="Corbel" w:hAnsi="Corbel"/>
                <w:sz w:val="32"/>
                <w:szCs w:val="32"/>
              </w:rPr>
            </w:pPr>
            <w:r w:rsidRPr="00173304">
              <w:rPr>
                <w:rFonts w:ascii="Corbel" w:hAnsi="Corbel"/>
                <w:sz w:val="32"/>
                <w:szCs w:val="32"/>
              </w:rPr>
              <w:t>Prénom des enfants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jc w:val="center"/>
              <w:rPr>
                <w:rFonts w:ascii="Corbel" w:hAnsi="Corbel"/>
                <w:sz w:val="32"/>
                <w:szCs w:val="32"/>
              </w:rPr>
            </w:pPr>
            <w:r w:rsidRPr="00173304">
              <w:rPr>
                <w:rFonts w:ascii="Corbel" w:hAnsi="Corbel"/>
                <w:sz w:val="32"/>
                <w:szCs w:val="32"/>
              </w:rPr>
              <w:t>Date de naissance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jc w:val="center"/>
              <w:rPr>
                <w:rFonts w:ascii="Corbel" w:hAnsi="Corbel"/>
                <w:sz w:val="32"/>
                <w:szCs w:val="32"/>
              </w:rPr>
            </w:pPr>
            <w:r w:rsidRPr="00173304">
              <w:rPr>
                <w:rFonts w:ascii="Corbel" w:hAnsi="Corbel"/>
                <w:sz w:val="32"/>
                <w:szCs w:val="32"/>
              </w:rPr>
              <w:t xml:space="preserve">Groupe </w:t>
            </w:r>
          </w:p>
          <w:p w:rsidR="009B711C" w:rsidRPr="00173304" w:rsidRDefault="009B711C" w:rsidP="00244675">
            <w:pPr>
              <w:tabs>
                <w:tab w:val="left" w:pos="10206"/>
              </w:tabs>
              <w:snapToGrid w:val="0"/>
              <w:jc w:val="center"/>
              <w:rPr>
                <w:rFonts w:ascii="Corbel" w:hAnsi="Corbel"/>
                <w:sz w:val="32"/>
                <w:szCs w:val="32"/>
              </w:rPr>
            </w:pPr>
            <w:r w:rsidRPr="00173304">
              <w:rPr>
                <w:rFonts w:ascii="Corbel" w:hAnsi="Corbel"/>
                <w:sz w:val="32"/>
                <w:szCs w:val="32"/>
              </w:rPr>
              <w:t>Scolaire</w:t>
            </w:r>
            <w:r>
              <w:rPr>
                <w:rFonts w:ascii="Corbel" w:hAnsi="Corbel"/>
                <w:sz w:val="32"/>
                <w:szCs w:val="32"/>
              </w:rPr>
              <w:t xml:space="preserve"> / Collège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jc w:val="center"/>
            </w:pPr>
            <w:r w:rsidRPr="00173304">
              <w:rPr>
                <w:rFonts w:ascii="Corbel" w:hAnsi="Corbel"/>
                <w:sz w:val="32"/>
                <w:szCs w:val="32"/>
              </w:rPr>
              <w:t>Classe des enfants</w:t>
            </w:r>
          </w:p>
        </w:tc>
      </w:tr>
      <w:tr w:rsidR="009B711C" w:rsidRPr="00173304" w:rsidTr="00244675">
        <w:trPr>
          <w:trHeight w:val="4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</w:tr>
      <w:tr w:rsidR="009B711C" w:rsidRPr="00173304" w:rsidTr="00244675">
        <w:trPr>
          <w:trHeight w:val="4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</w:tr>
      <w:tr w:rsidR="009B711C" w:rsidRPr="00173304" w:rsidTr="00244675">
        <w:trPr>
          <w:trHeight w:val="4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</w:tr>
      <w:tr w:rsidR="009B711C" w:rsidRPr="00173304" w:rsidTr="00244675">
        <w:trPr>
          <w:trHeight w:val="4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</w:tr>
      <w:tr w:rsidR="009B711C" w:rsidRPr="00173304" w:rsidTr="00244675">
        <w:trPr>
          <w:trHeight w:val="4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11C" w:rsidRPr="00173304" w:rsidRDefault="009B711C" w:rsidP="00244675">
            <w:pPr>
              <w:tabs>
                <w:tab w:val="left" w:pos="10206"/>
              </w:tabs>
              <w:snapToGrid w:val="0"/>
              <w:rPr>
                <w:rFonts w:ascii="Corbel" w:hAnsi="Corbel"/>
                <w:sz w:val="32"/>
                <w:szCs w:val="32"/>
              </w:rPr>
            </w:pPr>
          </w:p>
        </w:tc>
      </w:tr>
    </w:tbl>
    <w:p w:rsidR="00EE5F45" w:rsidRPr="00EE5F45" w:rsidRDefault="00EE5F45" w:rsidP="009B711C">
      <w:pPr>
        <w:tabs>
          <w:tab w:val="left" w:pos="10206"/>
        </w:tabs>
        <w:rPr>
          <w:rFonts w:ascii="Corbel" w:hAnsi="Corbel"/>
          <w:sz w:val="18"/>
          <w:szCs w:val="32"/>
        </w:rPr>
      </w:pPr>
    </w:p>
    <w:p w:rsidR="009B711C" w:rsidRPr="00173304" w:rsidRDefault="000E1AE0" w:rsidP="009B711C">
      <w:pPr>
        <w:tabs>
          <w:tab w:val="left" w:pos="10206"/>
        </w:tabs>
      </w:pPr>
      <w:r>
        <w:pict>
          <v:roundrect id="_x0000_s1071" style="position:absolute;margin-left:-24.55pt;margin-top:18.6pt;width:18pt;height:14.8pt;z-index:3;mso-wrap-style:none;v-text-anchor:middle" arcsize="10923f" strokeweight=".26mm">
            <v:fill color2="black"/>
            <v:stroke joinstyle="miter" endcap="square"/>
          </v:roundrect>
        </w:pict>
      </w:r>
      <w:r w:rsidR="009B711C" w:rsidRPr="00173304">
        <w:rPr>
          <w:rFonts w:ascii="Corbel" w:hAnsi="Corbel"/>
          <w:sz w:val="32"/>
          <w:szCs w:val="32"/>
        </w:rPr>
        <w:t>Merci de cocher, si vous souhaitez :</w:t>
      </w:r>
    </w:p>
    <w:p w:rsidR="009B711C" w:rsidRPr="00173304" w:rsidRDefault="009B711C" w:rsidP="009B711C">
      <w:pPr>
        <w:tabs>
          <w:tab w:val="left" w:pos="10206"/>
        </w:tabs>
        <w:rPr>
          <w:rFonts w:ascii="Corbel" w:hAnsi="Corbel"/>
          <w:sz w:val="32"/>
          <w:szCs w:val="32"/>
        </w:rPr>
      </w:pPr>
      <w:r w:rsidRPr="00173304">
        <w:rPr>
          <w:rFonts w:ascii="Corbel" w:hAnsi="Corbel"/>
          <w:sz w:val="32"/>
          <w:szCs w:val="32"/>
        </w:rPr>
        <w:t>Etre candidat aux conseils d’école (maternelle ou élémentaire)</w:t>
      </w:r>
    </w:p>
    <w:p w:rsidR="009B711C" w:rsidRPr="00173304" w:rsidRDefault="000E1AE0" w:rsidP="009B711C">
      <w:pPr>
        <w:tabs>
          <w:tab w:val="left" w:pos="10206"/>
        </w:tabs>
      </w:pPr>
      <w:r>
        <w:rPr>
          <w:noProof/>
          <w:lang w:eastAsia="fr-FR"/>
        </w:rPr>
        <w:pict>
          <v:roundrect id="_x0000_s1074" style="position:absolute;margin-left:-24.9pt;margin-top:.1pt;width:18pt;height:14.8pt;z-index:6;mso-wrap-style:none;v-text-anchor:middle" arcsize="10923f" strokeweight=".26mm">
            <v:fill color2="black"/>
            <v:stroke joinstyle="miter" endcap="square"/>
          </v:roundrect>
        </w:pict>
      </w:r>
      <w:r w:rsidR="009B711C" w:rsidRPr="00173304">
        <w:rPr>
          <w:rFonts w:ascii="Corbel" w:hAnsi="Corbel"/>
          <w:sz w:val="32"/>
          <w:szCs w:val="32"/>
        </w:rPr>
        <w:t>Etre candidat au conseil d’administration (collège)</w:t>
      </w:r>
    </w:p>
    <w:p w:rsidR="009B711C" w:rsidRDefault="000E1AE0" w:rsidP="009B711C">
      <w:pPr>
        <w:tabs>
          <w:tab w:val="left" w:pos="10206"/>
        </w:tabs>
        <w:rPr>
          <w:rFonts w:ascii="Corbel" w:hAnsi="Corbel"/>
          <w:sz w:val="32"/>
          <w:szCs w:val="32"/>
        </w:rPr>
      </w:pPr>
      <w:r>
        <w:pict>
          <v:roundrect id="_x0000_s1072" style="position:absolute;margin-left:-24.75pt;margin-top:2.2pt;width:18pt;height:13.5pt;z-index:4;mso-wrap-style:none;v-text-anchor:middle" arcsize="10923f" strokeweight=".26mm">
            <v:fill color2="black"/>
            <v:stroke joinstyle="miter" endcap="square"/>
          </v:roundrect>
        </w:pict>
      </w:r>
      <w:r w:rsidR="009B711C" w:rsidRPr="00173304">
        <w:rPr>
          <w:rFonts w:ascii="Corbel" w:hAnsi="Corbel"/>
          <w:sz w:val="32"/>
          <w:szCs w:val="32"/>
        </w:rPr>
        <w:t xml:space="preserve">Etre délégué au conseil de classe (collège) </w:t>
      </w:r>
    </w:p>
    <w:p w:rsidR="009740D4" w:rsidRPr="00173304" w:rsidRDefault="009740D4" w:rsidP="009B711C">
      <w:pPr>
        <w:tabs>
          <w:tab w:val="left" w:pos="10206"/>
        </w:tabs>
        <w:rPr>
          <w:rFonts w:ascii="Corbel" w:hAnsi="Corbel"/>
          <w:sz w:val="32"/>
          <w:szCs w:val="32"/>
        </w:rPr>
      </w:pPr>
    </w:p>
    <w:p w:rsidR="009B711C" w:rsidRPr="00173304" w:rsidRDefault="000E1AE0" w:rsidP="009B711C">
      <w:pPr>
        <w:tabs>
          <w:tab w:val="left" w:pos="10206"/>
        </w:tabs>
      </w:pPr>
      <w:r>
        <w:pict>
          <v:shape id="_x0000_s1073" type="#_x0000_t202" style="position:absolute;margin-left:-24.9pt;margin-top:8.95pt;width:399.4pt;height:188.95pt;z-index:5;mso-wrap-distance-left:9.05pt;mso-wrap-distance-right:9.05pt" strokeweight=".5pt">
            <v:fill color2="black"/>
            <v:textbox style="mso-next-textbox:#_x0000_s1073" inset="7.45pt,3.85pt,7.45pt,3.85pt">
              <w:txbxContent>
                <w:p w:rsidR="009B711C" w:rsidRDefault="009B711C" w:rsidP="009B711C">
                  <w:pPr>
                    <w:jc w:val="both"/>
                    <w:rPr>
                      <w:rFonts w:ascii="Corbel" w:hAnsi="Corbel"/>
                      <w:b/>
                      <w:sz w:val="32"/>
                      <w:szCs w:val="32"/>
                    </w:rPr>
                  </w:pPr>
                  <w:r>
                    <w:rPr>
                      <w:rFonts w:ascii="Corbel" w:hAnsi="Corbel"/>
                      <w:sz w:val="32"/>
                      <w:szCs w:val="32"/>
                    </w:rPr>
                    <w:t>Remettez</w:t>
                  </w:r>
                  <w:r w:rsidRPr="00595CBB">
                    <w:rPr>
                      <w:rFonts w:ascii="Corbel" w:hAnsi="Corbel"/>
                      <w:sz w:val="32"/>
                      <w:szCs w:val="32"/>
                    </w:rPr>
                    <w:t xml:space="preserve"> ce bulletin complètement rempli </w:t>
                  </w:r>
                  <w:r w:rsidRPr="00595CBB">
                    <w:rPr>
                      <w:rFonts w:ascii="Corbel" w:hAnsi="Corbel"/>
                      <w:b/>
                      <w:bCs/>
                      <w:sz w:val="32"/>
                      <w:szCs w:val="32"/>
                    </w:rPr>
                    <w:t xml:space="preserve">avec votre adresse e-mail </w:t>
                  </w:r>
                  <w:r w:rsidRPr="00595CBB">
                    <w:rPr>
                      <w:rFonts w:ascii="Corbel" w:hAnsi="Corbel"/>
                      <w:b/>
                      <w:bCs/>
                      <w:sz w:val="32"/>
                      <w:szCs w:val="32"/>
                      <w:u w:val="single"/>
                    </w:rPr>
                    <w:t>valide</w:t>
                  </w:r>
                  <w:r w:rsidRPr="00595CBB">
                    <w:rPr>
                      <w:rFonts w:ascii="Corbel" w:hAnsi="Corbel"/>
                      <w:bCs/>
                      <w:sz w:val="32"/>
                      <w:szCs w:val="32"/>
                    </w:rPr>
                    <w:t>(*)</w:t>
                  </w:r>
                  <w:r w:rsidRPr="00595CBB">
                    <w:rPr>
                      <w:rFonts w:ascii="Corbel" w:hAnsi="Corbel"/>
                      <w:b/>
                      <w:bCs/>
                      <w:sz w:val="32"/>
                      <w:szCs w:val="32"/>
                    </w:rPr>
                    <w:t>, et</w:t>
                  </w:r>
                  <w:r w:rsidRPr="00595CBB">
                    <w:rPr>
                      <w:rFonts w:ascii="Corbel" w:hAnsi="Corbel"/>
                      <w:sz w:val="32"/>
                      <w:szCs w:val="32"/>
                    </w:rPr>
                    <w:t xml:space="preserve"> </w:t>
                  </w:r>
                  <w:r w:rsidRPr="00C00785">
                    <w:rPr>
                      <w:rFonts w:ascii="Corbel" w:hAnsi="Corbel"/>
                      <w:b/>
                      <w:sz w:val="32"/>
                      <w:szCs w:val="32"/>
                    </w:rPr>
                    <w:t>votre cotisation</w:t>
                  </w:r>
                  <w:r>
                    <w:rPr>
                      <w:rFonts w:ascii="Corbel" w:hAnsi="Corbel"/>
                      <w:b/>
                      <w:sz w:val="32"/>
                      <w:szCs w:val="32"/>
                    </w:rPr>
                    <w:t xml:space="preserve"> annuelle</w:t>
                  </w:r>
                  <w:r w:rsidRPr="00C00785">
                    <w:rPr>
                      <w:rFonts w:ascii="Corbel" w:hAnsi="Corbel"/>
                      <w:b/>
                      <w:sz w:val="32"/>
                      <w:szCs w:val="32"/>
                    </w:rPr>
                    <w:t xml:space="preserve"> (par chèque)</w:t>
                  </w:r>
                  <w:r>
                    <w:rPr>
                      <w:rFonts w:ascii="Corbel" w:hAnsi="Corbel"/>
                      <w:b/>
                      <w:sz w:val="32"/>
                      <w:szCs w:val="32"/>
                    </w:rPr>
                    <w:t> :</w:t>
                  </w:r>
                </w:p>
                <w:p w:rsidR="009B711C" w:rsidRPr="00595CBB" w:rsidRDefault="009B711C" w:rsidP="009B711C">
                  <w:pPr>
                    <w:numPr>
                      <w:ilvl w:val="0"/>
                      <w:numId w:val="2"/>
                    </w:numPr>
                    <w:rPr>
                      <w:rFonts w:ascii="Corbel" w:hAnsi="Corbel"/>
                      <w:sz w:val="32"/>
                      <w:szCs w:val="32"/>
                    </w:rPr>
                  </w:pPr>
                  <w:r>
                    <w:rPr>
                      <w:rFonts w:ascii="Corbel" w:hAnsi="Corbel"/>
                      <w:sz w:val="32"/>
                      <w:szCs w:val="32"/>
                    </w:rPr>
                    <w:t xml:space="preserve">sur le stand APELGC lors du forum des associations </w:t>
                  </w:r>
                </w:p>
                <w:p w:rsidR="009B711C" w:rsidRPr="00595CBB" w:rsidRDefault="009B711C" w:rsidP="009B711C">
                  <w:pPr>
                    <w:numPr>
                      <w:ilvl w:val="0"/>
                      <w:numId w:val="2"/>
                    </w:numPr>
                    <w:rPr>
                      <w:rFonts w:ascii="Corbel" w:hAnsi="Corbel"/>
                      <w:sz w:val="32"/>
                      <w:szCs w:val="32"/>
                    </w:rPr>
                  </w:pPr>
                  <w:r w:rsidRPr="00595CBB">
                    <w:rPr>
                      <w:rFonts w:ascii="Corbel" w:hAnsi="Corbel"/>
                      <w:sz w:val="32"/>
                      <w:szCs w:val="32"/>
                    </w:rPr>
                    <w:t xml:space="preserve">au responsable APELGC de votre école </w:t>
                  </w:r>
                </w:p>
                <w:p w:rsidR="00EE5F45" w:rsidRPr="00EE5F45" w:rsidRDefault="00EE5F45" w:rsidP="009740D4">
                  <w:pPr>
                    <w:numPr>
                      <w:ilvl w:val="0"/>
                      <w:numId w:val="2"/>
                    </w:numPr>
                    <w:rPr>
                      <w:rFonts w:ascii="Corbel" w:hAnsi="Corbel"/>
                      <w:sz w:val="32"/>
                      <w:szCs w:val="32"/>
                    </w:rPr>
                  </w:pPr>
                  <w:r w:rsidRPr="00EE5F45">
                    <w:rPr>
                      <w:rFonts w:ascii="Corbel" w:hAnsi="Corbel"/>
                      <w:sz w:val="32"/>
                      <w:szCs w:val="32"/>
                    </w:rPr>
                    <w:t>ou à </w:t>
                  </w:r>
                  <w:r w:rsidR="009740D4">
                    <w:rPr>
                      <w:rFonts w:ascii="Corbel" w:hAnsi="Corbel"/>
                      <w:sz w:val="32"/>
                      <w:szCs w:val="32"/>
                    </w:rPr>
                    <w:t>Kahina YAHIAOUI</w:t>
                  </w:r>
                  <w:r w:rsidRPr="00EE5F45">
                    <w:rPr>
                      <w:rFonts w:ascii="Corbel" w:hAnsi="Corbel"/>
                      <w:sz w:val="32"/>
                      <w:szCs w:val="32"/>
                    </w:rPr>
                    <w:t xml:space="preserve">, </w:t>
                  </w:r>
                  <w:r w:rsidR="009740D4" w:rsidRPr="009740D4">
                    <w:rPr>
                      <w:rFonts w:ascii="Corbel" w:hAnsi="Corbel"/>
                      <w:sz w:val="32"/>
                      <w:szCs w:val="32"/>
                    </w:rPr>
                    <w:t xml:space="preserve">21, rue Yves Le </w:t>
                  </w:r>
                  <w:proofErr w:type="spellStart"/>
                  <w:r w:rsidR="009740D4" w:rsidRPr="009740D4">
                    <w:rPr>
                      <w:rFonts w:ascii="Corbel" w:hAnsi="Corbel"/>
                      <w:sz w:val="32"/>
                      <w:szCs w:val="32"/>
                    </w:rPr>
                    <w:t>Caignard</w:t>
                  </w:r>
                  <w:proofErr w:type="spellEnd"/>
                </w:p>
                <w:p w:rsidR="009B711C" w:rsidRPr="00EE5F45" w:rsidRDefault="00EE5F45" w:rsidP="00EE5F45">
                  <w:pPr>
                    <w:rPr>
                      <w:rFonts w:ascii="Corbel" w:hAnsi="Corbel"/>
                      <w:sz w:val="32"/>
                      <w:szCs w:val="32"/>
                    </w:rPr>
                  </w:pPr>
                  <w:r w:rsidRPr="00EE5F45">
                    <w:rPr>
                      <w:rFonts w:ascii="Corbel" w:hAnsi="Corbel"/>
                      <w:sz w:val="32"/>
                      <w:szCs w:val="32"/>
                    </w:rPr>
                    <w:tab/>
                  </w:r>
                  <w:r w:rsidRPr="00EE5F45">
                    <w:rPr>
                      <w:rFonts w:ascii="Corbel" w:hAnsi="Corbel"/>
                      <w:sz w:val="32"/>
                      <w:szCs w:val="32"/>
                    </w:rPr>
                    <w:tab/>
                    <w:t>92250 La Garenne-Colombes</w:t>
                  </w:r>
                </w:p>
                <w:p w:rsidR="009B711C" w:rsidRPr="00595CBB" w:rsidRDefault="009B711C" w:rsidP="009B711C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</w:p>
                <w:p w:rsidR="009B711C" w:rsidRPr="00595CBB" w:rsidRDefault="009B711C" w:rsidP="009B711C">
                  <w:pPr>
                    <w:rPr>
                      <w:rFonts w:ascii="Corbel" w:hAnsi="Corbel"/>
                    </w:rPr>
                  </w:pPr>
                  <w:r w:rsidRPr="00595CBB">
                    <w:rPr>
                      <w:rFonts w:ascii="Corbel" w:hAnsi="Corbel"/>
                      <w:b/>
                      <w:bCs/>
                      <w:szCs w:val="32"/>
                    </w:rPr>
                    <w:t xml:space="preserve">(*) </w:t>
                  </w:r>
                  <w:proofErr w:type="gramStart"/>
                  <w:r w:rsidRPr="00595CBB">
                    <w:rPr>
                      <w:rFonts w:ascii="Corbel" w:hAnsi="Corbel"/>
                      <w:b/>
                      <w:bCs/>
                      <w:szCs w:val="32"/>
                    </w:rPr>
                    <w:t>pour</w:t>
                  </w:r>
                  <w:proofErr w:type="gramEnd"/>
                  <w:r w:rsidRPr="00595CBB">
                    <w:rPr>
                      <w:rFonts w:ascii="Corbel" w:hAnsi="Corbel"/>
                      <w:b/>
                      <w:bCs/>
                      <w:szCs w:val="32"/>
                    </w:rPr>
                    <w:t xml:space="preserve"> recevoir votre convocation à l’AG</w:t>
                  </w:r>
                  <w:r>
                    <w:rPr>
                      <w:rFonts w:ascii="Corbel" w:hAnsi="Corbel"/>
                      <w:b/>
                      <w:bCs/>
                      <w:szCs w:val="32"/>
                    </w:rPr>
                    <w:t xml:space="preserve"> et nos communications</w:t>
                  </w:r>
                  <w:r w:rsidR="00EE5F45">
                    <w:rPr>
                      <w:rFonts w:ascii="Corbel" w:hAnsi="Corbel"/>
                      <w:b/>
                      <w:bCs/>
                      <w:szCs w:val="32"/>
                    </w:rPr>
                    <w:t xml:space="preserve"> régulières durant l’année</w:t>
                  </w:r>
                  <w:r w:rsidRPr="00595CBB">
                    <w:rPr>
                      <w:rFonts w:ascii="Corbel" w:hAnsi="Corbel"/>
                      <w:b/>
                      <w:bCs/>
                      <w:szCs w:val="32"/>
                    </w:rPr>
                    <w:t>.</w:t>
                  </w:r>
                </w:p>
                <w:p w:rsidR="009B711C" w:rsidRDefault="009B711C" w:rsidP="009B711C"/>
              </w:txbxContent>
            </v:textbox>
          </v:shape>
        </w:pict>
      </w:r>
      <w:r w:rsidR="009B711C" w:rsidRPr="00173304">
        <w:rPr>
          <w:rFonts w:ascii="Corbel" w:hAnsi="Corbel"/>
          <w:sz w:val="32"/>
          <w:szCs w:val="32"/>
        </w:rPr>
        <w:tab/>
      </w:r>
    </w:p>
    <w:p w:rsidR="009B711C" w:rsidRPr="00173304" w:rsidRDefault="009B711C" w:rsidP="009B711C">
      <w:pPr>
        <w:tabs>
          <w:tab w:val="left" w:pos="7088"/>
        </w:tabs>
        <w:rPr>
          <w:rFonts w:ascii="Corbel" w:hAnsi="Corbel" w:cs="Comic Sans MS"/>
          <w:b/>
          <w:bCs/>
          <w:kern w:val="1"/>
          <w:sz w:val="20"/>
          <w:szCs w:val="20"/>
        </w:rPr>
      </w:pPr>
      <w:r w:rsidRPr="00173304">
        <w:rPr>
          <w:rFonts w:ascii="Corbel" w:hAnsi="Corbel"/>
          <w:sz w:val="32"/>
          <w:szCs w:val="32"/>
        </w:rPr>
        <w:tab/>
        <w:t xml:space="preserve">        </w:t>
      </w:r>
      <w:r>
        <w:rPr>
          <w:rFonts w:ascii="Corbel" w:hAnsi="Corbel"/>
          <w:sz w:val="32"/>
          <w:szCs w:val="32"/>
        </w:rPr>
        <w:t xml:space="preserve"> </w:t>
      </w:r>
      <w:r w:rsidRPr="00173304">
        <w:rPr>
          <w:rFonts w:ascii="Corbel" w:hAnsi="Corbel"/>
          <w:sz w:val="32"/>
          <w:szCs w:val="32"/>
        </w:rPr>
        <w:t xml:space="preserve">Date et signature : </w:t>
      </w:r>
      <w:r w:rsidRPr="00173304">
        <w:rPr>
          <w:rFonts w:ascii="Corbel" w:hAnsi="Corbel"/>
          <w:sz w:val="32"/>
          <w:szCs w:val="32"/>
        </w:rPr>
        <w:tab/>
      </w:r>
      <w:r w:rsidRPr="00173304">
        <w:rPr>
          <w:rFonts w:ascii="Corbel" w:hAnsi="Corbel"/>
          <w:sz w:val="32"/>
          <w:szCs w:val="32"/>
        </w:rPr>
        <w:tab/>
      </w:r>
      <w:r w:rsidRPr="00173304">
        <w:rPr>
          <w:rFonts w:ascii="Corbel" w:hAnsi="Corbel"/>
          <w:sz w:val="32"/>
          <w:szCs w:val="32"/>
        </w:rPr>
        <w:tab/>
      </w:r>
      <w:r w:rsidRPr="00173304">
        <w:rPr>
          <w:rFonts w:ascii="Corbel" w:hAnsi="Corbel"/>
          <w:sz w:val="32"/>
          <w:szCs w:val="32"/>
        </w:rPr>
        <w:tab/>
      </w:r>
      <w:r w:rsidRPr="00173304">
        <w:rPr>
          <w:rFonts w:ascii="Corbel" w:hAnsi="Corbel"/>
          <w:sz w:val="32"/>
          <w:szCs w:val="32"/>
        </w:rPr>
        <w:tab/>
      </w:r>
      <w:r w:rsidRPr="00173304">
        <w:rPr>
          <w:rFonts w:ascii="Corbel" w:hAnsi="Corbel"/>
          <w:sz w:val="32"/>
          <w:szCs w:val="32"/>
        </w:rPr>
        <w:tab/>
        <w:t xml:space="preserve">                                            Date et Signature : </w:t>
      </w:r>
    </w:p>
    <w:p w:rsidR="009B711C" w:rsidRPr="00173304" w:rsidRDefault="009B711C" w:rsidP="009B711C">
      <w:pPr>
        <w:tabs>
          <w:tab w:val="left" w:pos="7088"/>
        </w:tabs>
        <w:spacing w:after="200"/>
        <w:jc w:val="both"/>
        <w:rPr>
          <w:rFonts w:ascii="Corbel" w:hAnsi="Corbel" w:cs="Comic Sans MS"/>
          <w:b/>
          <w:bCs/>
          <w:kern w:val="1"/>
          <w:sz w:val="20"/>
          <w:szCs w:val="20"/>
        </w:rPr>
      </w:pPr>
    </w:p>
    <w:p w:rsidR="009B711C" w:rsidRPr="00173304" w:rsidRDefault="009B711C" w:rsidP="009B711C">
      <w:pPr>
        <w:tabs>
          <w:tab w:val="left" w:pos="10206"/>
        </w:tabs>
        <w:jc w:val="both"/>
        <w:rPr>
          <w:rFonts w:ascii="Corbel" w:eastAsia="Berling Antiqua" w:hAnsi="Corbel" w:cs="Berling Antiqua"/>
          <w:strike/>
          <w:sz w:val="32"/>
          <w:szCs w:val="20"/>
        </w:rPr>
      </w:pPr>
    </w:p>
    <w:p w:rsidR="009B711C" w:rsidRPr="00173304" w:rsidRDefault="009B711C" w:rsidP="009B711C">
      <w:pPr>
        <w:tabs>
          <w:tab w:val="left" w:pos="10206"/>
        </w:tabs>
        <w:jc w:val="both"/>
        <w:rPr>
          <w:rFonts w:ascii="Corbel" w:eastAsia="Berling Antiqua" w:hAnsi="Corbel" w:cs="Berling Antiqua"/>
          <w:strike/>
          <w:sz w:val="32"/>
          <w:szCs w:val="20"/>
        </w:rPr>
      </w:pPr>
    </w:p>
    <w:p w:rsidR="009B711C" w:rsidRDefault="009B711C" w:rsidP="009B711C">
      <w:pPr>
        <w:tabs>
          <w:tab w:val="left" w:pos="10206"/>
        </w:tabs>
        <w:jc w:val="both"/>
        <w:rPr>
          <w:rFonts w:ascii="Corbel" w:eastAsia="Berling Antiqua" w:hAnsi="Corbel" w:cs="Berling Antiqua"/>
          <w:strike/>
          <w:sz w:val="32"/>
          <w:szCs w:val="20"/>
        </w:rPr>
      </w:pPr>
    </w:p>
    <w:p w:rsidR="009B711C" w:rsidRDefault="009B711C" w:rsidP="00DD4B20">
      <w:pPr>
        <w:pStyle w:val="Retraitcorpsdetexte"/>
        <w:tabs>
          <w:tab w:val="left" w:pos="10206"/>
        </w:tabs>
        <w:ind w:firstLine="0"/>
        <w:jc w:val="left"/>
        <w:rPr>
          <w:rFonts w:ascii="Corbel" w:hAnsi="Corbel"/>
          <w:b/>
          <w:bCs/>
          <w:color w:val="0070C0"/>
          <w:sz w:val="40"/>
          <w:szCs w:val="40"/>
        </w:rPr>
      </w:pPr>
    </w:p>
    <w:p w:rsidR="004E09D7" w:rsidRDefault="004E09D7" w:rsidP="00E435F8">
      <w:pPr>
        <w:tabs>
          <w:tab w:val="left" w:pos="10206"/>
        </w:tabs>
        <w:rPr>
          <w:rFonts w:ascii="Corbel" w:hAnsi="Corbel"/>
          <w:sz w:val="32"/>
          <w:szCs w:val="32"/>
        </w:rPr>
      </w:pPr>
    </w:p>
    <w:p w:rsidR="00DF7F8D" w:rsidRDefault="00DF7F8D" w:rsidP="00E435F8">
      <w:pPr>
        <w:tabs>
          <w:tab w:val="left" w:pos="10206"/>
        </w:tabs>
        <w:rPr>
          <w:rFonts w:ascii="Corbel" w:hAnsi="Corbel"/>
          <w:sz w:val="32"/>
          <w:szCs w:val="32"/>
        </w:rPr>
      </w:pPr>
    </w:p>
    <w:p w:rsidR="004E09D7" w:rsidRPr="00173304" w:rsidRDefault="004E09D7" w:rsidP="00E435F8">
      <w:pPr>
        <w:tabs>
          <w:tab w:val="left" w:pos="10206"/>
        </w:tabs>
        <w:jc w:val="right"/>
      </w:pPr>
      <w:bookmarkStart w:id="0" w:name="_GoBack"/>
      <w:bookmarkEnd w:id="0"/>
    </w:p>
    <w:sectPr w:rsidR="004E09D7" w:rsidRPr="00173304" w:rsidSect="004E5955">
      <w:footerReference w:type="default" r:id="rId9"/>
      <w:pgSz w:w="11906" w:h="16838" w:code="9"/>
      <w:pgMar w:top="426" w:right="849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E0" w:rsidRDefault="000E1AE0" w:rsidP="00C6578A">
      <w:r>
        <w:separator/>
      </w:r>
    </w:p>
  </w:endnote>
  <w:endnote w:type="continuationSeparator" w:id="0">
    <w:p w:rsidR="000E1AE0" w:rsidRDefault="000E1AE0" w:rsidP="00C6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g Antiqua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東風ゴシック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EF" w:rsidRDefault="007E12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E0" w:rsidRDefault="000E1AE0" w:rsidP="00C6578A">
      <w:r>
        <w:separator/>
      </w:r>
    </w:p>
  </w:footnote>
  <w:footnote w:type="continuationSeparator" w:id="0">
    <w:p w:rsidR="000E1AE0" w:rsidRDefault="000E1AE0" w:rsidP="00C6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C4CB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</w:abstractNum>
  <w:abstractNum w:abstractNumId="3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05"/>
    <w:multiLevelType w:val="singleLevel"/>
    <w:tmpl w:val="00000005"/>
    <w:name w:val="WW8Num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kern w:val="1"/>
        <w:sz w:val="26"/>
        <w:szCs w:val="26"/>
      </w:rPr>
    </w:lvl>
  </w:abstractNum>
  <w:abstractNum w:abstractNumId="7" w15:restartNumberingAfterBreak="0">
    <w:nsid w:val="19CF402B"/>
    <w:multiLevelType w:val="hybridMultilevel"/>
    <w:tmpl w:val="0742DD54"/>
    <w:lvl w:ilvl="0" w:tplc="5C3CEF2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B1606"/>
    <w:multiLevelType w:val="hybridMultilevel"/>
    <w:tmpl w:val="199CF6D2"/>
    <w:lvl w:ilvl="0" w:tplc="040C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 w15:restartNumberingAfterBreak="0">
    <w:nsid w:val="33212ADD"/>
    <w:multiLevelType w:val="hybridMultilevel"/>
    <w:tmpl w:val="39060194"/>
    <w:lvl w:ilvl="0" w:tplc="E18C37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37326"/>
    <w:multiLevelType w:val="hybridMultilevel"/>
    <w:tmpl w:val="75A83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221D6"/>
    <w:multiLevelType w:val="multilevel"/>
    <w:tmpl w:val="9C3C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E6A43F6"/>
    <w:multiLevelType w:val="hybridMultilevel"/>
    <w:tmpl w:val="EEA83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77CB7"/>
    <w:multiLevelType w:val="multilevel"/>
    <w:tmpl w:val="B2EA5B8C"/>
    <w:lvl w:ilvl="0">
      <w:start w:val="1"/>
      <w:numFmt w:val="bullet"/>
      <w:lvlText w:val="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6"/>
        </w:tabs>
        <w:ind w:left="26" w:firstLine="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6"/>
        </w:tabs>
        <w:ind w:left="26" w:firstLine="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</w:abstractNum>
  <w:abstractNum w:abstractNumId="14" w15:restartNumberingAfterBreak="0">
    <w:nsid w:val="65AD76D6"/>
    <w:multiLevelType w:val="multilevel"/>
    <w:tmpl w:val="620A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7F7DFF"/>
    <w:multiLevelType w:val="hybridMultilevel"/>
    <w:tmpl w:val="51C8E358"/>
    <w:lvl w:ilvl="0" w:tplc="A53691C2">
      <w:numFmt w:val="bullet"/>
      <w:lvlText w:val="-"/>
      <w:lvlJc w:val="left"/>
      <w:pPr>
        <w:ind w:left="721" w:hanging="360"/>
      </w:pPr>
      <w:rPr>
        <w:rFonts w:ascii="Corbel" w:eastAsia="Times New Roman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74BF070C"/>
    <w:multiLevelType w:val="hybridMultilevel"/>
    <w:tmpl w:val="FC3E7E0C"/>
    <w:lvl w:ilvl="0" w:tplc="9798067A">
      <w:start w:val="1"/>
      <w:numFmt w:val="bullet"/>
      <w:lvlText w:val="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7E1663BA"/>
    <w:multiLevelType w:val="hybridMultilevel"/>
    <w:tmpl w:val="2FBCAD52"/>
    <w:lvl w:ilvl="0" w:tplc="E18C37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8"/>
  </w:num>
  <w:num w:numId="8">
    <w:abstractNumId w:val="15"/>
  </w:num>
  <w:num w:numId="9">
    <w:abstractNumId w:val="10"/>
  </w:num>
  <w:num w:numId="10">
    <w:abstractNumId w:val="0"/>
  </w:num>
  <w:num w:numId="11">
    <w:abstractNumId w:val="7"/>
  </w:num>
  <w:num w:numId="12">
    <w:abstractNumId w:val="16"/>
  </w:num>
  <w:num w:numId="1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proofState w:spelling="clean" w:grammar="clean"/>
  <w:doNotTrackMoves/>
  <w:defaultTabStop w:val="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BEB"/>
    <w:rsid w:val="00001D77"/>
    <w:rsid w:val="000069A8"/>
    <w:rsid w:val="00014B27"/>
    <w:rsid w:val="00015550"/>
    <w:rsid w:val="00023A40"/>
    <w:rsid w:val="0003045B"/>
    <w:rsid w:val="00035E0D"/>
    <w:rsid w:val="00040A08"/>
    <w:rsid w:val="0007498D"/>
    <w:rsid w:val="00076A52"/>
    <w:rsid w:val="000770B2"/>
    <w:rsid w:val="00086FD4"/>
    <w:rsid w:val="000911E7"/>
    <w:rsid w:val="000A239C"/>
    <w:rsid w:val="000A52D9"/>
    <w:rsid w:val="000B2796"/>
    <w:rsid w:val="000D01E8"/>
    <w:rsid w:val="000D3AEA"/>
    <w:rsid w:val="000D7AF3"/>
    <w:rsid w:val="000E1AE0"/>
    <w:rsid w:val="000E3DE3"/>
    <w:rsid w:val="000E4ED4"/>
    <w:rsid w:val="000E57AF"/>
    <w:rsid w:val="000E6F2E"/>
    <w:rsid w:val="000F6572"/>
    <w:rsid w:val="000F78A8"/>
    <w:rsid w:val="0010777A"/>
    <w:rsid w:val="00110F82"/>
    <w:rsid w:val="00123DFA"/>
    <w:rsid w:val="00126002"/>
    <w:rsid w:val="00132D07"/>
    <w:rsid w:val="0014441A"/>
    <w:rsid w:val="00146542"/>
    <w:rsid w:val="00146CEE"/>
    <w:rsid w:val="00167784"/>
    <w:rsid w:val="00167FA0"/>
    <w:rsid w:val="00173304"/>
    <w:rsid w:val="00177189"/>
    <w:rsid w:val="00182A02"/>
    <w:rsid w:val="0019174D"/>
    <w:rsid w:val="00193F42"/>
    <w:rsid w:val="0019549E"/>
    <w:rsid w:val="001B3D23"/>
    <w:rsid w:val="001B6F9A"/>
    <w:rsid w:val="001C50F2"/>
    <w:rsid w:val="001D3040"/>
    <w:rsid w:val="001D38D9"/>
    <w:rsid w:val="001D3AF6"/>
    <w:rsid w:val="001E5277"/>
    <w:rsid w:val="001E734E"/>
    <w:rsid w:val="001E7DF5"/>
    <w:rsid w:val="001F1BAD"/>
    <w:rsid w:val="001F2E7C"/>
    <w:rsid w:val="001F6F45"/>
    <w:rsid w:val="0020168C"/>
    <w:rsid w:val="0020272C"/>
    <w:rsid w:val="00205F1D"/>
    <w:rsid w:val="002168CE"/>
    <w:rsid w:val="00220B31"/>
    <w:rsid w:val="002329EF"/>
    <w:rsid w:val="0024092E"/>
    <w:rsid w:val="00244675"/>
    <w:rsid w:val="00257533"/>
    <w:rsid w:val="00257A3B"/>
    <w:rsid w:val="002606B5"/>
    <w:rsid w:val="00262627"/>
    <w:rsid w:val="00263E8F"/>
    <w:rsid w:val="00264341"/>
    <w:rsid w:val="00264CFE"/>
    <w:rsid w:val="00264D4E"/>
    <w:rsid w:val="00265814"/>
    <w:rsid w:val="00273A6C"/>
    <w:rsid w:val="00284B03"/>
    <w:rsid w:val="00290009"/>
    <w:rsid w:val="00292A09"/>
    <w:rsid w:val="0029583E"/>
    <w:rsid w:val="002A366F"/>
    <w:rsid w:val="002A4E6D"/>
    <w:rsid w:val="002B4F72"/>
    <w:rsid w:val="002C25F4"/>
    <w:rsid w:val="002D6478"/>
    <w:rsid w:val="002E1DC5"/>
    <w:rsid w:val="002E2636"/>
    <w:rsid w:val="002E334C"/>
    <w:rsid w:val="002E748D"/>
    <w:rsid w:val="002F4CC8"/>
    <w:rsid w:val="00301684"/>
    <w:rsid w:val="00306B34"/>
    <w:rsid w:val="00306F18"/>
    <w:rsid w:val="00313281"/>
    <w:rsid w:val="003132E6"/>
    <w:rsid w:val="0032084E"/>
    <w:rsid w:val="00321BB6"/>
    <w:rsid w:val="00334017"/>
    <w:rsid w:val="00335FCA"/>
    <w:rsid w:val="003362FC"/>
    <w:rsid w:val="003531DC"/>
    <w:rsid w:val="003558D8"/>
    <w:rsid w:val="00367E98"/>
    <w:rsid w:val="00373D98"/>
    <w:rsid w:val="00374529"/>
    <w:rsid w:val="00375823"/>
    <w:rsid w:val="003854D8"/>
    <w:rsid w:val="00385E1E"/>
    <w:rsid w:val="00391AB9"/>
    <w:rsid w:val="00392F1F"/>
    <w:rsid w:val="00395BFA"/>
    <w:rsid w:val="00396A9A"/>
    <w:rsid w:val="00397136"/>
    <w:rsid w:val="003A0550"/>
    <w:rsid w:val="003A3FFB"/>
    <w:rsid w:val="003A4539"/>
    <w:rsid w:val="003A58D6"/>
    <w:rsid w:val="003A75B0"/>
    <w:rsid w:val="003A787B"/>
    <w:rsid w:val="003B5717"/>
    <w:rsid w:val="003C0256"/>
    <w:rsid w:val="003D3281"/>
    <w:rsid w:val="003D6B41"/>
    <w:rsid w:val="003E3A99"/>
    <w:rsid w:val="003E7BE8"/>
    <w:rsid w:val="003F7A21"/>
    <w:rsid w:val="0043675C"/>
    <w:rsid w:val="0044162A"/>
    <w:rsid w:val="0045480B"/>
    <w:rsid w:val="00456568"/>
    <w:rsid w:val="00460D31"/>
    <w:rsid w:val="004612BB"/>
    <w:rsid w:val="0046696D"/>
    <w:rsid w:val="0046728B"/>
    <w:rsid w:val="00470B68"/>
    <w:rsid w:val="00470B76"/>
    <w:rsid w:val="0047274C"/>
    <w:rsid w:val="00474B9C"/>
    <w:rsid w:val="00490C41"/>
    <w:rsid w:val="00491E30"/>
    <w:rsid w:val="004B0F49"/>
    <w:rsid w:val="004D2519"/>
    <w:rsid w:val="004E09D7"/>
    <w:rsid w:val="004E3809"/>
    <w:rsid w:val="004E3DE7"/>
    <w:rsid w:val="004E4EB5"/>
    <w:rsid w:val="004E5955"/>
    <w:rsid w:val="004E5EB8"/>
    <w:rsid w:val="004E6540"/>
    <w:rsid w:val="004E6E56"/>
    <w:rsid w:val="00502E5A"/>
    <w:rsid w:val="0050708E"/>
    <w:rsid w:val="00517470"/>
    <w:rsid w:val="00527595"/>
    <w:rsid w:val="00527E95"/>
    <w:rsid w:val="005375A5"/>
    <w:rsid w:val="005413A5"/>
    <w:rsid w:val="00556F17"/>
    <w:rsid w:val="00557160"/>
    <w:rsid w:val="005579A0"/>
    <w:rsid w:val="00560262"/>
    <w:rsid w:val="005612D9"/>
    <w:rsid w:val="005638D2"/>
    <w:rsid w:val="005703E6"/>
    <w:rsid w:val="00575360"/>
    <w:rsid w:val="00583084"/>
    <w:rsid w:val="00595CBB"/>
    <w:rsid w:val="005A5276"/>
    <w:rsid w:val="005B715C"/>
    <w:rsid w:val="005C0794"/>
    <w:rsid w:val="005C172B"/>
    <w:rsid w:val="005C2E8F"/>
    <w:rsid w:val="005D3B31"/>
    <w:rsid w:val="005D5388"/>
    <w:rsid w:val="005E1994"/>
    <w:rsid w:val="005E3039"/>
    <w:rsid w:val="005E56C3"/>
    <w:rsid w:val="005F4500"/>
    <w:rsid w:val="00601F7C"/>
    <w:rsid w:val="006029F5"/>
    <w:rsid w:val="0060543F"/>
    <w:rsid w:val="0063031E"/>
    <w:rsid w:val="0063087F"/>
    <w:rsid w:val="00634041"/>
    <w:rsid w:val="00640AE3"/>
    <w:rsid w:val="00647D5E"/>
    <w:rsid w:val="00654046"/>
    <w:rsid w:val="00655749"/>
    <w:rsid w:val="006570CF"/>
    <w:rsid w:val="0066046D"/>
    <w:rsid w:val="006716CF"/>
    <w:rsid w:val="00687680"/>
    <w:rsid w:val="00690D2C"/>
    <w:rsid w:val="006A364F"/>
    <w:rsid w:val="006A6656"/>
    <w:rsid w:val="006B5DBA"/>
    <w:rsid w:val="006C4335"/>
    <w:rsid w:val="006D1FC5"/>
    <w:rsid w:val="006E26AC"/>
    <w:rsid w:val="006E7D3E"/>
    <w:rsid w:val="006F08F0"/>
    <w:rsid w:val="006F459B"/>
    <w:rsid w:val="00703E72"/>
    <w:rsid w:val="00705ACE"/>
    <w:rsid w:val="0071251B"/>
    <w:rsid w:val="00713058"/>
    <w:rsid w:val="00714FC9"/>
    <w:rsid w:val="00716EDB"/>
    <w:rsid w:val="00717CA3"/>
    <w:rsid w:val="00725405"/>
    <w:rsid w:val="00736DD9"/>
    <w:rsid w:val="00737DB4"/>
    <w:rsid w:val="00756868"/>
    <w:rsid w:val="00760306"/>
    <w:rsid w:val="00766F57"/>
    <w:rsid w:val="00766F93"/>
    <w:rsid w:val="007720E7"/>
    <w:rsid w:val="00774025"/>
    <w:rsid w:val="00775C7E"/>
    <w:rsid w:val="00777B4A"/>
    <w:rsid w:val="00780868"/>
    <w:rsid w:val="007901CC"/>
    <w:rsid w:val="007922F3"/>
    <w:rsid w:val="007939CF"/>
    <w:rsid w:val="007951C3"/>
    <w:rsid w:val="007A08D0"/>
    <w:rsid w:val="007A0B83"/>
    <w:rsid w:val="007A4F04"/>
    <w:rsid w:val="007A7137"/>
    <w:rsid w:val="007B2B2A"/>
    <w:rsid w:val="007B4169"/>
    <w:rsid w:val="007B53D3"/>
    <w:rsid w:val="007C29AC"/>
    <w:rsid w:val="007D367B"/>
    <w:rsid w:val="007D3B00"/>
    <w:rsid w:val="007E12EF"/>
    <w:rsid w:val="007E70F9"/>
    <w:rsid w:val="007F357C"/>
    <w:rsid w:val="008036F2"/>
    <w:rsid w:val="00813EC9"/>
    <w:rsid w:val="0082221F"/>
    <w:rsid w:val="00827104"/>
    <w:rsid w:val="008272AE"/>
    <w:rsid w:val="00841E6A"/>
    <w:rsid w:val="008470EC"/>
    <w:rsid w:val="00853C6B"/>
    <w:rsid w:val="008544A5"/>
    <w:rsid w:val="008547C7"/>
    <w:rsid w:val="00854BF6"/>
    <w:rsid w:val="008566BE"/>
    <w:rsid w:val="00880897"/>
    <w:rsid w:val="00882180"/>
    <w:rsid w:val="008B5F07"/>
    <w:rsid w:val="008B7790"/>
    <w:rsid w:val="008C2CF7"/>
    <w:rsid w:val="008C30D0"/>
    <w:rsid w:val="008C3FE8"/>
    <w:rsid w:val="008D0F60"/>
    <w:rsid w:val="008D4BFA"/>
    <w:rsid w:val="008E3163"/>
    <w:rsid w:val="008E335B"/>
    <w:rsid w:val="008E4854"/>
    <w:rsid w:val="008F34A5"/>
    <w:rsid w:val="0090060E"/>
    <w:rsid w:val="00903FB7"/>
    <w:rsid w:val="009247D7"/>
    <w:rsid w:val="00927937"/>
    <w:rsid w:val="0093204A"/>
    <w:rsid w:val="00941991"/>
    <w:rsid w:val="00953AAA"/>
    <w:rsid w:val="00953FD5"/>
    <w:rsid w:val="00954786"/>
    <w:rsid w:val="00954978"/>
    <w:rsid w:val="009557E5"/>
    <w:rsid w:val="00963834"/>
    <w:rsid w:val="009740D4"/>
    <w:rsid w:val="00976B96"/>
    <w:rsid w:val="00977312"/>
    <w:rsid w:val="009807DB"/>
    <w:rsid w:val="009837CB"/>
    <w:rsid w:val="0098455A"/>
    <w:rsid w:val="0098644E"/>
    <w:rsid w:val="0099349B"/>
    <w:rsid w:val="0099443F"/>
    <w:rsid w:val="00994844"/>
    <w:rsid w:val="00995969"/>
    <w:rsid w:val="00996576"/>
    <w:rsid w:val="009B3A8E"/>
    <w:rsid w:val="009B4285"/>
    <w:rsid w:val="009B711C"/>
    <w:rsid w:val="009D12DE"/>
    <w:rsid w:val="009D284D"/>
    <w:rsid w:val="009D4E14"/>
    <w:rsid w:val="009F1B97"/>
    <w:rsid w:val="009F7752"/>
    <w:rsid w:val="00A0011E"/>
    <w:rsid w:val="00A00E6A"/>
    <w:rsid w:val="00A022FF"/>
    <w:rsid w:val="00A11EB4"/>
    <w:rsid w:val="00A37CE8"/>
    <w:rsid w:val="00A44E6E"/>
    <w:rsid w:val="00A451D7"/>
    <w:rsid w:val="00A4571F"/>
    <w:rsid w:val="00A55284"/>
    <w:rsid w:val="00A63824"/>
    <w:rsid w:val="00A6546D"/>
    <w:rsid w:val="00A71310"/>
    <w:rsid w:val="00A723BA"/>
    <w:rsid w:val="00A76954"/>
    <w:rsid w:val="00A866D9"/>
    <w:rsid w:val="00AB3D44"/>
    <w:rsid w:val="00AD357B"/>
    <w:rsid w:val="00AE64A5"/>
    <w:rsid w:val="00AE75B6"/>
    <w:rsid w:val="00AF79BD"/>
    <w:rsid w:val="00B013BD"/>
    <w:rsid w:val="00B018B0"/>
    <w:rsid w:val="00B04384"/>
    <w:rsid w:val="00B05DEF"/>
    <w:rsid w:val="00B33E93"/>
    <w:rsid w:val="00B46998"/>
    <w:rsid w:val="00B46FBD"/>
    <w:rsid w:val="00B4758D"/>
    <w:rsid w:val="00B521BB"/>
    <w:rsid w:val="00B52247"/>
    <w:rsid w:val="00B52336"/>
    <w:rsid w:val="00B7051F"/>
    <w:rsid w:val="00B74A41"/>
    <w:rsid w:val="00B87DA7"/>
    <w:rsid w:val="00B92209"/>
    <w:rsid w:val="00B960F3"/>
    <w:rsid w:val="00B975E5"/>
    <w:rsid w:val="00BA2FC2"/>
    <w:rsid w:val="00BA4B6E"/>
    <w:rsid w:val="00BA63B2"/>
    <w:rsid w:val="00BB43AE"/>
    <w:rsid w:val="00BC1120"/>
    <w:rsid w:val="00BC651C"/>
    <w:rsid w:val="00BF54A3"/>
    <w:rsid w:val="00C00785"/>
    <w:rsid w:val="00C00B13"/>
    <w:rsid w:val="00C0617C"/>
    <w:rsid w:val="00C0675D"/>
    <w:rsid w:val="00C14BA7"/>
    <w:rsid w:val="00C248AE"/>
    <w:rsid w:val="00C37B5F"/>
    <w:rsid w:val="00C447A5"/>
    <w:rsid w:val="00C51816"/>
    <w:rsid w:val="00C526C0"/>
    <w:rsid w:val="00C54DB0"/>
    <w:rsid w:val="00C6418F"/>
    <w:rsid w:val="00C6578A"/>
    <w:rsid w:val="00C672FB"/>
    <w:rsid w:val="00C75D35"/>
    <w:rsid w:val="00C846CE"/>
    <w:rsid w:val="00C84A1C"/>
    <w:rsid w:val="00C86BF3"/>
    <w:rsid w:val="00C9480E"/>
    <w:rsid w:val="00CA5F8A"/>
    <w:rsid w:val="00CA6C7C"/>
    <w:rsid w:val="00CB0CAE"/>
    <w:rsid w:val="00CC1B46"/>
    <w:rsid w:val="00CC6C61"/>
    <w:rsid w:val="00CE14C7"/>
    <w:rsid w:val="00CE25F8"/>
    <w:rsid w:val="00D020CC"/>
    <w:rsid w:val="00D05708"/>
    <w:rsid w:val="00D2119C"/>
    <w:rsid w:val="00D22AD3"/>
    <w:rsid w:val="00D34D0E"/>
    <w:rsid w:val="00D406CF"/>
    <w:rsid w:val="00D50AC0"/>
    <w:rsid w:val="00D527FE"/>
    <w:rsid w:val="00D621EE"/>
    <w:rsid w:val="00D634C5"/>
    <w:rsid w:val="00D70D57"/>
    <w:rsid w:val="00D75927"/>
    <w:rsid w:val="00D90EF7"/>
    <w:rsid w:val="00D91AF9"/>
    <w:rsid w:val="00D9209F"/>
    <w:rsid w:val="00D9292F"/>
    <w:rsid w:val="00D92A79"/>
    <w:rsid w:val="00D931E8"/>
    <w:rsid w:val="00D947AB"/>
    <w:rsid w:val="00DA1A49"/>
    <w:rsid w:val="00DA71F0"/>
    <w:rsid w:val="00DB6ACC"/>
    <w:rsid w:val="00DC3E19"/>
    <w:rsid w:val="00DD0C40"/>
    <w:rsid w:val="00DD3857"/>
    <w:rsid w:val="00DD4B20"/>
    <w:rsid w:val="00DF05F4"/>
    <w:rsid w:val="00DF08AB"/>
    <w:rsid w:val="00DF1D76"/>
    <w:rsid w:val="00DF6A32"/>
    <w:rsid w:val="00DF6C41"/>
    <w:rsid w:val="00DF7F8D"/>
    <w:rsid w:val="00E00BF3"/>
    <w:rsid w:val="00E04123"/>
    <w:rsid w:val="00E153DF"/>
    <w:rsid w:val="00E24750"/>
    <w:rsid w:val="00E30E38"/>
    <w:rsid w:val="00E31E13"/>
    <w:rsid w:val="00E3463A"/>
    <w:rsid w:val="00E34A8C"/>
    <w:rsid w:val="00E435F8"/>
    <w:rsid w:val="00E609FD"/>
    <w:rsid w:val="00E62C05"/>
    <w:rsid w:val="00E66F46"/>
    <w:rsid w:val="00E67DF5"/>
    <w:rsid w:val="00E74F74"/>
    <w:rsid w:val="00E76394"/>
    <w:rsid w:val="00E834AE"/>
    <w:rsid w:val="00E8769D"/>
    <w:rsid w:val="00E93B5D"/>
    <w:rsid w:val="00E97657"/>
    <w:rsid w:val="00EA6ACC"/>
    <w:rsid w:val="00EB3674"/>
    <w:rsid w:val="00EB47E5"/>
    <w:rsid w:val="00ED31B6"/>
    <w:rsid w:val="00ED65F7"/>
    <w:rsid w:val="00EE1ADE"/>
    <w:rsid w:val="00EE5F45"/>
    <w:rsid w:val="00EF32DA"/>
    <w:rsid w:val="00EF7ADD"/>
    <w:rsid w:val="00F06EB0"/>
    <w:rsid w:val="00F06EFF"/>
    <w:rsid w:val="00F16417"/>
    <w:rsid w:val="00F33BEB"/>
    <w:rsid w:val="00F43B29"/>
    <w:rsid w:val="00F507CC"/>
    <w:rsid w:val="00F512EF"/>
    <w:rsid w:val="00F52BE3"/>
    <w:rsid w:val="00F61DE9"/>
    <w:rsid w:val="00F636FA"/>
    <w:rsid w:val="00F667C9"/>
    <w:rsid w:val="00F74E60"/>
    <w:rsid w:val="00F76D0C"/>
    <w:rsid w:val="00F91D4E"/>
    <w:rsid w:val="00F925C4"/>
    <w:rsid w:val="00FA021D"/>
    <w:rsid w:val="00FA1DD1"/>
    <w:rsid w:val="00FB022D"/>
    <w:rsid w:val="00FB40AB"/>
    <w:rsid w:val="00FB5FB5"/>
    <w:rsid w:val="00FC4EAE"/>
    <w:rsid w:val="00FC60F7"/>
    <w:rsid w:val="00FD3416"/>
    <w:rsid w:val="00FD5F4B"/>
    <w:rsid w:val="00FE3AA2"/>
    <w:rsid w:val="00FF19AB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24D694A-A57A-4492-BE6A-C872B4B0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1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Berling Antiqua" w:hAnsi="Berling Antiqua" w:cs="Berling Antiqua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color w:val="111133"/>
      <w:sz w:val="28"/>
      <w:szCs w:val="1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Berling Antiqua" w:eastAsia="SimSun" w:hAnsi="Berling Antiqua" w:cs="Arial"/>
      <w:color w:val="000000"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0"/>
        <w:tab w:val="left" w:pos="1249"/>
        <w:tab w:val="left" w:pos="2498"/>
        <w:tab w:val="left" w:pos="3747"/>
        <w:tab w:val="left" w:pos="4996"/>
        <w:tab w:val="left" w:pos="6246"/>
        <w:tab w:val="left" w:pos="7495"/>
      </w:tabs>
      <w:jc w:val="right"/>
      <w:outlineLvl w:val="5"/>
    </w:pPr>
    <w:rPr>
      <w:rFonts w:ascii="Berling Antiqua" w:eastAsia="SimSun" w:hAnsi="Berling Antiqua" w:cs="Arial"/>
      <w:b/>
      <w:i/>
      <w:i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pageBreakBefore/>
      <w:jc w:val="center"/>
      <w:outlineLvl w:val="6"/>
    </w:pPr>
    <w:rPr>
      <w:rFonts w:ascii="Berling Antiqua" w:hAnsi="Berling Antiqua" w:cs="Berling Antiqua"/>
      <w:b/>
      <w:bCs/>
      <w:sz w:val="40"/>
      <w:szCs w:val="40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7800"/>
      </w:tabs>
      <w:jc w:val="center"/>
      <w:outlineLvl w:val="7"/>
    </w:pPr>
    <w:rPr>
      <w:rFonts w:cs="Arial"/>
      <w:b/>
      <w:sz w:val="52"/>
      <w:szCs w:val="4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Berling Antiqua" w:eastAsia="SimSun" w:hAnsi="Berling Antiqua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 w:val="0"/>
      <w:i w:val="0"/>
      <w:color w:val="000080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b w:val="0"/>
      <w:i w:val="0"/>
      <w:color w:val="000080"/>
      <w:sz w:val="22"/>
    </w:rPr>
  </w:style>
  <w:style w:type="character" w:customStyle="1" w:styleId="WW8Num4z0">
    <w:name w:val="WW8Num4z0"/>
    <w:rPr>
      <w:rFonts w:ascii="Wingdings" w:hAnsi="Wingdings" w:cs="Wingdings" w:hint="default"/>
      <w:sz w:val="32"/>
      <w:szCs w:val="3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Times New Roman" w:eastAsia="Times New Roman" w:hAnsi="Times New Roman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8"/>
      <w:szCs w:val="2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Times New Roman" w:hint="default"/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 2" w:hAnsi="Wingdings 2" w:cs="Times New Roman" w:hint="default"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alibri" w:eastAsia="Calibri" w:hAnsi="Calibri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eastAsia="Arial" w:hAnsi="Wingdings" w:cs="Wingdings" w:hint="default"/>
      <w:color w:val="auto"/>
      <w:kern w:val="1"/>
      <w:sz w:val="26"/>
      <w:szCs w:val="26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Policepardfaut">
    <w:name w:val="WW-Police par défaut"/>
  </w:style>
  <w:style w:type="character" w:customStyle="1" w:styleId="Textenonproportionnel">
    <w:name w:val="Texte non proportionnel"/>
    <w:rPr>
      <w:rFonts w:ascii="Courier New" w:eastAsia="東風ゴシック" w:hAnsi="Courier New" w:cs="Courier New"/>
    </w:rPr>
  </w:style>
  <w:style w:type="character" w:styleId="Lienhypertexte">
    <w:name w:val="Hyperlink"/>
    <w:rPr>
      <w:color w:val="000080"/>
      <w:u w:val="single"/>
    </w:rPr>
  </w:style>
  <w:style w:type="character" w:customStyle="1" w:styleId="Hyperlink1">
    <w:name w:val="Hyperlink1"/>
    <w:rPr>
      <w:color w:val="000080"/>
      <w:u w:val="single"/>
    </w:rPr>
  </w:style>
  <w:style w:type="character" w:styleId="lev">
    <w:name w:val="Strong"/>
    <w:uiPriority w:val="22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4Car">
    <w:name w:val="Titre 4 Car"/>
    <w:rPr>
      <w:sz w:val="28"/>
      <w:szCs w:val="24"/>
    </w:rPr>
  </w:style>
  <w:style w:type="character" w:customStyle="1" w:styleId="Corpsdetexte3Car">
    <w:name w:val="Corps de texte 3 Car"/>
    <w:rPr>
      <w:sz w:val="28"/>
      <w:szCs w:val="24"/>
    </w:rPr>
  </w:style>
  <w:style w:type="character" w:customStyle="1" w:styleId="Titre6Car">
    <w:name w:val="Titre 6 Car"/>
    <w:rPr>
      <w:rFonts w:ascii="Berling Antiqua" w:eastAsia="SimSun" w:hAnsi="Berling Antiqua" w:cs="Arial"/>
      <w:b/>
      <w:i/>
      <w:iCs/>
      <w:sz w:val="28"/>
      <w:szCs w:val="28"/>
    </w:rPr>
  </w:style>
  <w:style w:type="character" w:customStyle="1" w:styleId="Titre1Car">
    <w:name w:val="Titre 1 Car"/>
    <w:rPr>
      <w:rFonts w:cs="Arial"/>
      <w:b/>
      <w:bCs/>
      <w:kern w:val="1"/>
      <w:sz w:val="32"/>
      <w:szCs w:val="32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1">
    <w:name w:val="Titre 11"/>
    <w:next w:val="Normal"/>
    <w:pPr>
      <w:widowControl w:val="0"/>
      <w:suppressAutoHyphens/>
      <w:autoSpaceDE w:val="0"/>
    </w:pPr>
    <w:rPr>
      <w:rFonts w:eastAsia="Serif"/>
      <w:kern w:val="1"/>
      <w:sz w:val="24"/>
      <w:szCs w:val="24"/>
      <w:lang w:eastAsia="ar-S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pip">
    <w:name w:val="spip"/>
    <w:basedOn w:val="Normal"/>
    <w:pPr>
      <w:suppressAutoHyphens w:val="0"/>
      <w:spacing w:before="280" w:after="280"/>
    </w:pPr>
  </w:style>
  <w:style w:type="paragraph" w:customStyle="1" w:styleId="Corpsdetexte21">
    <w:name w:val="Corps de texte 21"/>
    <w:basedOn w:val="Normal"/>
    <w:pPr>
      <w:tabs>
        <w:tab w:val="left" w:pos="0"/>
        <w:tab w:val="left" w:pos="1249"/>
        <w:tab w:val="left" w:pos="2498"/>
        <w:tab w:val="left" w:pos="3747"/>
        <w:tab w:val="left" w:pos="4996"/>
        <w:tab w:val="left" w:pos="6246"/>
        <w:tab w:val="left" w:pos="7495"/>
      </w:tabs>
      <w:jc w:val="both"/>
    </w:pPr>
    <w:rPr>
      <w:rFonts w:ascii="Berling Antiqua" w:eastAsia="SimSun" w:hAnsi="Berling Antiqua" w:cs="Berling Antiqua"/>
      <w:color w:val="000000"/>
      <w:sz w:val="28"/>
      <w:szCs w:val="28"/>
    </w:rPr>
  </w:style>
  <w:style w:type="paragraph" w:styleId="Retraitcorpsdetexte">
    <w:name w:val="Body Text Indent"/>
    <w:basedOn w:val="Normal"/>
    <w:pPr>
      <w:ind w:firstLine="708"/>
      <w:jc w:val="both"/>
    </w:pPr>
    <w:rPr>
      <w:sz w:val="28"/>
    </w:rPr>
  </w:style>
  <w:style w:type="paragraph" w:customStyle="1" w:styleId="Corpsdetexte31">
    <w:name w:val="Corps de texte 31"/>
    <w:basedOn w:val="Normal"/>
    <w:pPr>
      <w:jc w:val="both"/>
    </w:pPr>
    <w:rPr>
      <w:sz w:val="28"/>
    </w:rPr>
  </w:style>
  <w:style w:type="paragraph" w:customStyle="1" w:styleId="Grillemoyenne21">
    <w:name w:val="Grille moyenne 2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ecouleur-Accent11">
    <w:name w:val="Liste couleur - Accent 11"/>
    <w:basedOn w:val="Normal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agraphedeliste">
    <w:name w:val="paragraphedeliste"/>
    <w:basedOn w:val="Normal"/>
    <w:pPr>
      <w:suppressAutoHyphens w:val="0"/>
      <w:spacing w:before="280" w:after="280"/>
    </w:pPr>
  </w:style>
  <w:style w:type="paragraph" w:customStyle="1" w:styleId="Retraitcorpsdetexte21">
    <w:name w:val="Retrait corps de texte 21"/>
    <w:basedOn w:val="Normal"/>
    <w:pPr>
      <w:tabs>
        <w:tab w:val="left" w:pos="0"/>
        <w:tab w:val="left" w:pos="1249"/>
        <w:tab w:val="left" w:pos="2498"/>
        <w:tab w:val="left" w:pos="3747"/>
        <w:tab w:val="left" w:pos="4996"/>
        <w:tab w:val="left" w:pos="6246"/>
        <w:tab w:val="left" w:pos="7495"/>
      </w:tabs>
      <w:ind w:firstLine="1249"/>
      <w:jc w:val="both"/>
    </w:pPr>
    <w:rPr>
      <w:rFonts w:ascii="Berling Antiqua" w:eastAsia="Berling Antiqua" w:hAnsi="Berling Antiqua" w:cs="Berling Antiqua"/>
      <w:color w:val="000000"/>
      <w:sz w:val="28"/>
      <w:szCs w:val="28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color w:val="000000"/>
    </w:rPr>
  </w:style>
  <w:style w:type="paragraph" w:customStyle="1" w:styleId="Framecontents">
    <w:name w:val="Frame contents"/>
    <w:basedOn w:val="Corpsdetexte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38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578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C6578A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6578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C6578A"/>
    <w:rPr>
      <w:sz w:val="24"/>
      <w:szCs w:val="24"/>
      <w:lang w:eastAsia="ar-SA"/>
    </w:rPr>
  </w:style>
  <w:style w:type="paragraph" w:customStyle="1" w:styleId="western">
    <w:name w:val="western"/>
    <w:basedOn w:val="Normal"/>
    <w:rsid w:val="00257533"/>
    <w:pPr>
      <w:suppressAutoHyphens w:val="0"/>
      <w:spacing w:before="100" w:beforeAutospacing="1"/>
      <w:jc w:val="both"/>
    </w:pPr>
    <w:rPr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955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4E5955"/>
    <w:rPr>
      <w:rFonts w:ascii="Tahoma" w:hAnsi="Tahoma" w:cs="Tahoma"/>
      <w:sz w:val="16"/>
      <w:szCs w:val="16"/>
      <w:lang w:eastAsia="ar-SA"/>
    </w:rPr>
  </w:style>
  <w:style w:type="paragraph" w:customStyle="1" w:styleId="Listecouleur-Accent12">
    <w:name w:val="Liste couleur - Accent 12"/>
    <w:basedOn w:val="Normal"/>
    <w:uiPriority w:val="34"/>
    <w:qFormat/>
    <w:rsid w:val="00C672F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rps">
    <w:name w:val="Corps"/>
    <w:rsid w:val="000A23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Paragraphedeliste0">
    <w:name w:val="List Paragraph"/>
    <w:basedOn w:val="Normal"/>
    <w:uiPriority w:val="34"/>
    <w:qFormat/>
    <w:rsid w:val="00E74F74"/>
    <w:pPr>
      <w:ind w:left="708"/>
    </w:pPr>
  </w:style>
  <w:style w:type="paragraph" w:customStyle="1" w:styleId="ydp294dc5f3yiv3953442807msonormal">
    <w:name w:val="ydp294dc5f3yiv3953442807msonormal"/>
    <w:basedOn w:val="Normal"/>
    <w:rsid w:val="00395BFA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ydp294dc5f3yiv3953442807">
    <w:name w:val="ydp294dc5f3yiv3953442807"/>
    <w:rsid w:val="00395BFA"/>
  </w:style>
  <w:style w:type="paragraph" w:customStyle="1" w:styleId="ydp294dc5f3yiv3953442807msobodytextindent">
    <w:name w:val="ydp294dc5f3yiv3953442807msobodytextindent"/>
    <w:basedOn w:val="Normal"/>
    <w:rsid w:val="00395BFA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260B-9F78-490B-B7BE-E93B6ABD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559</CharactersWithSpaces>
  <SharedDoc>false</SharedDoc>
  <HLinks>
    <vt:vector size="48" baseType="variant">
      <vt:variant>
        <vt:i4>3866663</vt:i4>
      </vt:variant>
      <vt:variant>
        <vt:i4>21</vt:i4>
      </vt:variant>
      <vt:variant>
        <vt:i4>0</vt:i4>
      </vt:variant>
      <vt:variant>
        <vt:i4>5</vt:i4>
      </vt:variant>
      <vt:variant>
        <vt:lpwstr>http://www.apelgc.org/</vt:lpwstr>
      </vt:variant>
      <vt:variant>
        <vt:lpwstr/>
      </vt:variant>
      <vt:variant>
        <vt:i4>7995394</vt:i4>
      </vt:variant>
      <vt:variant>
        <vt:i4>18</vt:i4>
      </vt:variant>
      <vt:variant>
        <vt:i4>0</vt:i4>
      </vt:variant>
      <vt:variant>
        <vt:i4>5</vt:i4>
      </vt:variant>
      <vt:variant>
        <vt:lpwstr>mailto:florence.fricourt-teyssier@am.natixis.com</vt:lpwstr>
      </vt:variant>
      <vt:variant>
        <vt:lpwstr/>
      </vt:variant>
      <vt:variant>
        <vt:i4>7667782</vt:i4>
      </vt:variant>
      <vt:variant>
        <vt:i4>15</vt:i4>
      </vt:variant>
      <vt:variant>
        <vt:i4>0</vt:i4>
      </vt:variant>
      <vt:variant>
        <vt:i4>5</vt:i4>
      </vt:variant>
      <vt:variant>
        <vt:lpwstr>mailto:apelgcvoltairemat@gmail.com</vt:lpwstr>
      </vt:variant>
      <vt:variant>
        <vt:lpwstr/>
      </vt:variant>
      <vt:variant>
        <vt:i4>2228300</vt:i4>
      </vt:variant>
      <vt:variant>
        <vt:i4>12</vt:i4>
      </vt:variant>
      <vt:variant>
        <vt:i4>0</vt:i4>
      </vt:variant>
      <vt:variant>
        <vt:i4>5</vt:i4>
      </vt:variant>
      <vt:variant>
        <vt:lpwstr>mailto:apelgc.elementaire@laposte.net</vt:lpwstr>
      </vt:variant>
      <vt:variant>
        <vt:lpwstr/>
      </vt:variant>
      <vt:variant>
        <vt:i4>7208977</vt:i4>
      </vt:variant>
      <vt:variant>
        <vt:i4>9</vt:i4>
      </vt:variant>
      <vt:variant>
        <vt:i4>0</vt:i4>
      </vt:variant>
      <vt:variant>
        <vt:i4>5</vt:i4>
      </vt:variant>
      <vt:variant>
        <vt:lpwstr>mailto:bouteiller.corinne@free.fr</vt:lpwstr>
      </vt:variant>
      <vt:variant>
        <vt:lpwstr/>
      </vt:variant>
      <vt:variant>
        <vt:i4>4915255</vt:i4>
      </vt:variant>
      <vt:variant>
        <vt:i4>6</vt:i4>
      </vt:variant>
      <vt:variant>
        <vt:i4>0</vt:i4>
      </vt:variant>
      <vt:variant>
        <vt:i4>5</vt:i4>
      </vt:variant>
      <vt:variant>
        <vt:lpwstr>mailto:gwendoline.friquet@gmail.com</vt:lpwstr>
      </vt:variant>
      <vt:variant>
        <vt:lpwstr/>
      </vt:variant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mailto:apelgc.marsault@gmail.com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https://apelgc.org/?p=3192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Catherine.Spreux</dc:creator>
  <cp:keywords/>
  <cp:lastModifiedBy>LABERNARDIERE Carine</cp:lastModifiedBy>
  <cp:revision>3</cp:revision>
  <cp:lastPrinted>2017-07-27T18:48:00Z</cp:lastPrinted>
  <dcterms:created xsi:type="dcterms:W3CDTF">2019-07-11T06:19:00Z</dcterms:created>
  <dcterms:modified xsi:type="dcterms:W3CDTF">2019-07-11T06:19:00Z</dcterms:modified>
</cp:coreProperties>
</file>